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8E12" w14:textId="467DD1B2" w:rsidR="00747A73" w:rsidRPr="009B4D77" w:rsidRDefault="00444891">
      <w:pPr>
        <w:rPr>
          <w:rFonts w:cstheme="minorHAnsi"/>
          <w:sz w:val="21"/>
          <w:szCs w:val="21"/>
        </w:rPr>
      </w:pPr>
      <w:r w:rsidRPr="009B4D77">
        <w:rPr>
          <w:rFonts w:cstheme="minorHAnsi"/>
          <w:b/>
          <w:bCs/>
          <w:noProof/>
          <w:sz w:val="21"/>
          <w:szCs w:val="21"/>
          <w:lang w:eastAsia="ja-JP" w:bidi="he-IL"/>
        </w:rPr>
        <w:drawing>
          <wp:anchor distT="0" distB="0" distL="114300" distR="114300" simplePos="0" relativeHeight="251657216" behindDoc="0" locked="0" layoutInCell="1" allowOverlap="1" wp14:anchorId="0825606F" wp14:editId="2946344D">
            <wp:simplePos x="0" y="0"/>
            <wp:positionH relativeFrom="column">
              <wp:posOffset>0</wp:posOffset>
            </wp:positionH>
            <wp:positionV relativeFrom="paragraph">
              <wp:posOffset>-365898</wp:posOffset>
            </wp:positionV>
            <wp:extent cx="754213" cy="574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13" cy="574201"/>
                    </a:xfrm>
                    <a:prstGeom prst="rect">
                      <a:avLst/>
                    </a:prstGeom>
                  </pic:spPr>
                </pic:pic>
              </a:graphicData>
            </a:graphic>
            <wp14:sizeRelH relativeFrom="page">
              <wp14:pctWidth>0</wp14:pctWidth>
            </wp14:sizeRelH>
            <wp14:sizeRelV relativeFrom="page">
              <wp14:pctHeight>0</wp14:pctHeight>
            </wp14:sizeRelV>
          </wp:anchor>
        </w:drawing>
      </w:r>
    </w:p>
    <w:p w14:paraId="765AC174" w14:textId="1A6C441D" w:rsidR="0096625F" w:rsidRPr="009B4D77" w:rsidRDefault="0096625F">
      <w:pPr>
        <w:rPr>
          <w:rFonts w:cstheme="minorHAnsi"/>
          <w:sz w:val="21"/>
          <w:szCs w:val="21"/>
        </w:rPr>
      </w:pPr>
    </w:p>
    <w:p w14:paraId="7C4181FD" w14:textId="77777777" w:rsidR="007A76B4" w:rsidRPr="009B4D77" w:rsidRDefault="007A76B4">
      <w:pPr>
        <w:rPr>
          <w:rFonts w:cstheme="minorHAnsi"/>
          <w:sz w:val="21"/>
          <w:szCs w:val="21"/>
        </w:rPr>
      </w:pPr>
    </w:p>
    <w:p w14:paraId="3CC77C4C" w14:textId="480ED5A6" w:rsidR="009B4D77" w:rsidRPr="009B4D77" w:rsidRDefault="009B4D77" w:rsidP="005A7029">
      <w:pPr>
        <w:spacing w:line="360" w:lineRule="auto"/>
        <w:jc w:val="center"/>
        <w:rPr>
          <w:rFonts w:cstheme="minorHAnsi"/>
          <w:b/>
          <w:bCs/>
          <w:sz w:val="21"/>
          <w:szCs w:val="21"/>
          <w:lang w:val="fr"/>
        </w:rPr>
      </w:pPr>
      <w:r w:rsidRPr="009B4D77">
        <w:rPr>
          <w:rFonts w:cstheme="minorHAnsi"/>
          <w:b/>
          <w:bCs/>
          <w:sz w:val="21"/>
          <w:szCs w:val="21"/>
          <w:lang w:val="fr"/>
        </w:rPr>
        <w:t>C</w:t>
      </w:r>
      <w:r>
        <w:rPr>
          <w:rFonts w:cstheme="minorHAnsi"/>
          <w:b/>
          <w:bCs/>
          <w:sz w:val="21"/>
          <w:szCs w:val="21"/>
          <w:lang w:val="fr"/>
        </w:rPr>
        <w:t xml:space="preserve">ARDO SYSTEMS EXPANDS INTO THE ASIA PACIFIC MARKET, CONTINUES TO GROW INTERNATIONAL PRESENCE WITH NEW HIRES </w:t>
      </w:r>
    </w:p>
    <w:p w14:paraId="114C9410" w14:textId="77777777" w:rsidR="009B4D77" w:rsidRPr="009B4D77" w:rsidRDefault="009B4D77" w:rsidP="009B4D77">
      <w:pPr>
        <w:pStyle w:val="ListParagraph"/>
        <w:numPr>
          <w:ilvl w:val="0"/>
          <w:numId w:val="27"/>
        </w:numPr>
        <w:spacing w:before="100" w:beforeAutospacing="1" w:after="100" w:afterAutospacing="1"/>
        <w:rPr>
          <w:rFonts w:cstheme="minorHAnsi"/>
          <w:color w:val="333333"/>
          <w:sz w:val="21"/>
          <w:szCs w:val="21"/>
        </w:rPr>
      </w:pPr>
      <w:r w:rsidRPr="009B4D77">
        <w:rPr>
          <w:rStyle w:val="Emphasis"/>
          <w:rFonts w:cstheme="minorHAnsi"/>
          <w:color w:val="333333"/>
          <w:sz w:val="21"/>
          <w:szCs w:val="21"/>
        </w:rPr>
        <w:t>Calvin Yong Appointed as Commercial Director for Asia Pacific</w:t>
      </w:r>
    </w:p>
    <w:p w14:paraId="41D8EF0C" w14:textId="298954C7" w:rsidR="009B4D77" w:rsidRPr="009B4D77" w:rsidRDefault="009B4D77" w:rsidP="009B4D77">
      <w:pPr>
        <w:pStyle w:val="ListParagraph"/>
        <w:numPr>
          <w:ilvl w:val="0"/>
          <w:numId w:val="27"/>
        </w:numPr>
        <w:spacing w:before="100" w:beforeAutospacing="1" w:after="100" w:afterAutospacing="1"/>
        <w:rPr>
          <w:rFonts w:cstheme="minorHAnsi"/>
          <w:color w:val="333333"/>
          <w:sz w:val="21"/>
          <w:szCs w:val="21"/>
        </w:rPr>
      </w:pPr>
      <w:r w:rsidRPr="009B4D77">
        <w:rPr>
          <w:rStyle w:val="Emphasis"/>
          <w:rFonts w:cstheme="minorHAnsi"/>
          <w:color w:val="333333"/>
          <w:sz w:val="21"/>
          <w:szCs w:val="21"/>
        </w:rPr>
        <w:t>Marco Schinkel Joins Cardo as Sales Manager for Germany, the United Kingdom, Austria, Switzerland</w:t>
      </w:r>
      <w:r w:rsidR="00E84A12">
        <w:rPr>
          <w:rStyle w:val="Emphasis"/>
          <w:rFonts w:cstheme="minorHAnsi"/>
          <w:color w:val="333333"/>
          <w:sz w:val="21"/>
          <w:szCs w:val="21"/>
        </w:rPr>
        <w:t>, South Africa</w:t>
      </w:r>
      <w:r w:rsidRPr="009B4D77">
        <w:rPr>
          <w:rStyle w:val="Emphasis"/>
          <w:rFonts w:cstheme="minorHAnsi"/>
          <w:color w:val="333333"/>
          <w:sz w:val="21"/>
          <w:szCs w:val="21"/>
        </w:rPr>
        <w:t xml:space="preserve"> &amp; Benelux</w:t>
      </w:r>
    </w:p>
    <w:p w14:paraId="3A5772E8" w14:textId="77777777" w:rsidR="009B4D77" w:rsidRPr="009B4D77" w:rsidRDefault="009B4D77" w:rsidP="009B4D77">
      <w:pPr>
        <w:pStyle w:val="ListParagraph"/>
        <w:numPr>
          <w:ilvl w:val="0"/>
          <w:numId w:val="27"/>
        </w:numPr>
        <w:spacing w:before="100" w:beforeAutospacing="1" w:after="100" w:afterAutospacing="1"/>
        <w:rPr>
          <w:rFonts w:cstheme="minorHAnsi"/>
          <w:color w:val="333333"/>
          <w:sz w:val="21"/>
          <w:szCs w:val="21"/>
        </w:rPr>
      </w:pPr>
      <w:r w:rsidRPr="009B4D77">
        <w:rPr>
          <w:rStyle w:val="Emphasis"/>
          <w:rFonts w:cstheme="minorHAnsi"/>
          <w:color w:val="333333"/>
          <w:sz w:val="21"/>
          <w:szCs w:val="21"/>
        </w:rPr>
        <w:t xml:space="preserve">New Managing Director of The Americas Position Filled by </w:t>
      </w:r>
      <w:proofErr w:type="spellStart"/>
      <w:r w:rsidRPr="009B4D77">
        <w:rPr>
          <w:rStyle w:val="Emphasis"/>
          <w:rFonts w:cstheme="minorHAnsi"/>
          <w:color w:val="333333"/>
          <w:sz w:val="21"/>
          <w:szCs w:val="21"/>
        </w:rPr>
        <w:t>Ohad</w:t>
      </w:r>
      <w:proofErr w:type="spellEnd"/>
      <w:r w:rsidRPr="009B4D77">
        <w:rPr>
          <w:rStyle w:val="Emphasis"/>
          <w:rFonts w:cstheme="minorHAnsi"/>
          <w:color w:val="333333"/>
          <w:sz w:val="21"/>
          <w:szCs w:val="21"/>
        </w:rPr>
        <w:t xml:space="preserve"> </w:t>
      </w:r>
      <w:proofErr w:type="spellStart"/>
      <w:r w:rsidRPr="009B4D77">
        <w:rPr>
          <w:rStyle w:val="Emphasis"/>
          <w:rFonts w:cstheme="minorHAnsi"/>
          <w:color w:val="333333"/>
          <w:sz w:val="21"/>
          <w:szCs w:val="21"/>
        </w:rPr>
        <w:t>Shvueli</w:t>
      </w:r>
      <w:proofErr w:type="spellEnd"/>
    </w:p>
    <w:p w14:paraId="47DFF610" w14:textId="77777777" w:rsidR="009B4D77" w:rsidRPr="009B4D77" w:rsidRDefault="009B4D77" w:rsidP="009B4D77">
      <w:pPr>
        <w:pStyle w:val="ListParagraph"/>
        <w:numPr>
          <w:ilvl w:val="0"/>
          <w:numId w:val="27"/>
        </w:numPr>
        <w:spacing w:before="100" w:beforeAutospacing="1" w:after="100" w:afterAutospacing="1"/>
        <w:rPr>
          <w:rFonts w:cstheme="minorHAnsi"/>
          <w:color w:val="333333"/>
          <w:sz w:val="21"/>
          <w:szCs w:val="21"/>
        </w:rPr>
      </w:pPr>
      <w:r w:rsidRPr="009B4D77">
        <w:rPr>
          <w:rStyle w:val="Emphasis"/>
          <w:rFonts w:cstheme="minorHAnsi"/>
          <w:color w:val="333333"/>
          <w:sz w:val="21"/>
          <w:szCs w:val="21"/>
        </w:rPr>
        <w:t>Ines Ye Brought on as Sales Manager for China</w:t>
      </w:r>
    </w:p>
    <w:p w14:paraId="75EF9E19" w14:textId="7C2718AB"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Cardo Systems, Ltd., the global market leader in wireless communication systems for motorcyclists, expands its international presence with new hires around the globe. The expansion comes in the wake of the company’s rapid growth in 2017 and 2018 and the strong momentum the brand carries into the new year.</w:t>
      </w:r>
    </w:p>
    <w:p w14:paraId="04912091" w14:textId="77777777"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 xml:space="preserve">To support the company’s strong entry into the Asia-Pacific market, Cardo has brought on board Calvin Yong as its commercial director for the region. In addition, Marco Schinkel joins the company as its new sales manager for Germany, Austria, the United Kingdom, Switzerland and Benelux, while </w:t>
      </w:r>
      <w:proofErr w:type="spellStart"/>
      <w:r w:rsidRPr="009B4D77">
        <w:rPr>
          <w:rFonts w:asciiTheme="minorHAnsi" w:hAnsiTheme="minorHAnsi" w:cstheme="minorHAnsi"/>
          <w:color w:val="333333"/>
          <w:sz w:val="21"/>
          <w:szCs w:val="21"/>
        </w:rPr>
        <w:t>Ohad</w:t>
      </w:r>
      <w:proofErr w:type="spellEnd"/>
      <w:r w:rsidRPr="009B4D77">
        <w:rPr>
          <w:rFonts w:asciiTheme="minorHAnsi" w:hAnsiTheme="minorHAnsi" w:cstheme="minorHAnsi"/>
          <w:color w:val="333333"/>
          <w:sz w:val="21"/>
          <w:szCs w:val="21"/>
        </w:rPr>
        <w:t xml:space="preserve"> </w:t>
      </w:r>
      <w:proofErr w:type="spellStart"/>
      <w:r w:rsidRPr="009B4D77">
        <w:rPr>
          <w:rFonts w:asciiTheme="minorHAnsi" w:hAnsiTheme="minorHAnsi" w:cstheme="minorHAnsi"/>
          <w:color w:val="333333"/>
          <w:sz w:val="21"/>
          <w:szCs w:val="21"/>
        </w:rPr>
        <w:t>Shvueli</w:t>
      </w:r>
      <w:proofErr w:type="spellEnd"/>
      <w:r w:rsidRPr="009B4D77">
        <w:rPr>
          <w:rFonts w:asciiTheme="minorHAnsi" w:hAnsiTheme="minorHAnsi" w:cstheme="minorHAnsi"/>
          <w:color w:val="333333"/>
          <w:sz w:val="21"/>
          <w:szCs w:val="21"/>
        </w:rPr>
        <w:t xml:space="preserve"> takes on the new role of managing director of the Americas.</w:t>
      </w:r>
    </w:p>
    <w:p w14:paraId="4E9B1B57" w14:textId="77777777"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 xml:space="preserve">“With the addition of experienced professionals such as Calvin, Marco and </w:t>
      </w:r>
      <w:proofErr w:type="spellStart"/>
      <w:r w:rsidRPr="009B4D77">
        <w:rPr>
          <w:rFonts w:asciiTheme="minorHAnsi" w:hAnsiTheme="minorHAnsi" w:cstheme="minorHAnsi"/>
          <w:color w:val="333333"/>
          <w:sz w:val="21"/>
          <w:szCs w:val="21"/>
        </w:rPr>
        <w:t>Ohad</w:t>
      </w:r>
      <w:proofErr w:type="spellEnd"/>
      <w:r w:rsidRPr="009B4D77">
        <w:rPr>
          <w:rFonts w:asciiTheme="minorHAnsi" w:hAnsiTheme="minorHAnsi" w:cstheme="minorHAnsi"/>
          <w:color w:val="333333"/>
          <w:sz w:val="21"/>
          <w:szCs w:val="21"/>
        </w:rPr>
        <w:t xml:space="preserve"> and their impressive, proven track records, we are very upbeat in our expectations to make a real difference in these markets,” said Jonathan </w:t>
      </w:r>
      <w:proofErr w:type="spellStart"/>
      <w:r w:rsidRPr="009B4D77">
        <w:rPr>
          <w:rFonts w:asciiTheme="minorHAnsi" w:hAnsiTheme="minorHAnsi" w:cstheme="minorHAnsi"/>
          <w:color w:val="333333"/>
          <w:sz w:val="21"/>
          <w:szCs w:val="21"/>
        </w:rPr>
        <w:t>Yanai</w:t>
      </w:r>
      <w:proofErr w:type="spellEnd"/>
      <w:r w:rsidRPr="009B4D77">
        <w:rPr>
          <w:rFonts w:asciiTheme="minorHAnsi" w:hAnsiTheme="minorHAnsi" w:cstheme="minorHAnsi"/>
          <w:color w:val="333333"/>
          <w:sz w:val="21"/>
          <w:szCs w:val="21"/>
        </w:rPr>
        <w:t>, VP Global Sales. “The expansion will allow us to continue to build on the momentum we are experiencing and further our business relationships with distributors, dealers, and end users.”</w:t>
      </w:r>
    </w:p>
    <w:p w14:paraId="2F74A914" w14:textId="77777777"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 xml:space="preserve">Calvin Yong will play a pivotal role in developing new sales channels for the company throughout the Asia-Pacific market. He joins the company as a seasoned marketing and business development professional who has successfully planned and executed remarkable expansions for the </w:t>
      </w:r>
      <w:proofErr w:type="gramStart"/>
      <w:r w:rsidRPr="009B4D77">
        <w:rPr>
          <w:rFonts w:asciiTheme="minorHAnsi" w:hAnsiTheme="minorHAnsi" w:cstheme="minorHAnsi"/>
          <w:color w:val="333333"/>
          <w:sz w:val="21"/>
          <w:szCs w:val="21"/>
        </w:rPr>
        <w:t>brands</w:t>
      </w:r>
      <w:proofErr w:type="gramEnd"/>
      <w:r w:rsidRPr="009B4D77">
        <w:rPr>
          <w:rFonts w:asciiTheme="minorHAnsi" w:hAnsiTheme="minorHAnsi" w:cstheme="minorHAnsi"/>
          <w:color w:val="333333"/>
          <w:sz w:val="21"/>
          <w:szCs w:val="21"/>
        </w:rPr>
        <w:t xml:space="preserve"> he represented prior to joining Cardo including Bissell, Dyson, and Whirlpool.</w:t>
      </w:r>
    </w:p>
    <w:p w14:paraId="29874141" w14:textId="77777777"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 xml:space="preserve">In addition to Calvin Yong, Cardo has also recruited Ines Ye to serve as sales manager for China. Ines brings years of experience in the market, where she previously worked with Zhejiang </w:t>
      </w:r>
      <w:proofErr w:type="spellStart"/>
      <w:r w:rsidRPr="009B4D77">
        <w:rPr>
          <w:rFonts w:asciiTheme="minorHAnsi" w:hAnsiTheme="minorHAnsi" w:cstheme="minorHAnsi"/>
          <w:color w:val="333333"/>
          <w:sz w:val="21"/>
          <w:szCs w:val="21"/>
        </w:rPr>
        <w:t>Chaozhong</w:t>
      </w:r>
      <w:proofErr w:type="spellEnd"/>
      <w:r w:rsidRPr="009B4D77">
        <w:rPr>
          <w:rFonts w:asciiTheme="minorHAnsi" w:hAnsiTheme="minorHAnsi" w:cstheme="minorHAnsi"/>
          <w:color w:val="333333"/>
          <w:sz w:val="21"/>
          <w:szCs w:val="21"/>
        </w:rPr>
        <w:t xml:space="preserve"> Industrial Company, which specializes in the production of a variety of motorized vehicles that includes dirt bikes, all-terrain vehicles and electric bicycles. With her extensive previous experience managing Chinese OEM business partners and distributors, Ines will play an important role in Cardo’s quest to expand its business in China.</w:t>
      </w:r>
    </w:p>
    <w:p w14:paraId="44DF1E0C" w14:textId="77777777"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Marco Schinkel recently assumed his new role as Cardo’s sales manager for Germany, Austria, Switzerland, United Kingdom, Benelux and South Africa. Prior to joining Cardo, Marco was responsible for planning and executing sales and marketing strategies, channel development and business development at TomTom.</w:t>
      </w:r>
    </w:p>
    <w:p w14:paraId="3E909E7B" w14:textId="77777777"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 xml:space="preserve">To continue the remarkable momentum Cardo has experienced recently in the North-American market, the company has brought on </w:t>
      </w:r>
      <w:proofErr w:type="spellStart"/>
      <w:r w:rsidRPr="009B4D77">
        <w:rPr>
          <w:rFonts w:asciiTheme="minorHAnsi" w:hAnsiTheme="minorHAnsi" w:cstheme="minorHAnsi"/>
          <w:color w:val="333333"/>
          <w:sz w:val="21"/>
          <w:szCs w:val="21"/>
        </w:rPr>
        <w:t>Ohad</w:t>
      </w:r>
      <w:proofErr w:type="spellEnd"/>
      <w:r w:rsidRPr="009B4D77">
        <w:rPr>
          <w:rFonts w:asciiTheme="minorHAnsi" w:hAnsiTheme="minorHAnsi" w:cstheme="minorHAnsi"/>
          <w:color w:val="333333"/>
          <w:sz w:val="21"/>
          <w:szCs w:val="21"/>
        </w:rPr>
        <w:t xml:space="preserve"> </w:t>
      </w:r>
      <w:proofErr w:type="spellStart"/>
      <w:r w:rsidRPr="009B4D77">
        <w:rPr>
          <w:rFonts w:asciiTheme="minorHAnsi" w:hAnsiTheme="minorHAnsi" w:cstheme="minorHAnsi"/>
          <w:color w:val="333333"/>
          <w:sz w:val="21"/>
          <w:szCs w:val="21"/>
        </w:rPr>
        <w:t>Shvueli</w:t>
      </w:r>
      <w:proofErr w:type="spellEnd"/>
      <w:r w:rsidRPr="009B4D77">
        <w:rPr>
          <w:rFonts w:asciiTheme="minorHAnsi" w:hAnsiTheme="minorHAnsi" w:cstheme="minorHAnsi"/>
          <w:color w:val="333333"/>
          <w:sz w:val="21"/>
          <w:szCs w:val="21"/>
        </w:rPr>
        <w:t xml:space="preserve">, a highly experienced executive with an impressive track record in sales, business development, marketing, and strategic procurement. Among his career highlights, </w:t>
      </w:r>
      <w:proofErr w:type="spellStart"/>
      <w:r w:rsidRPr="009B4D77">
        <w:rPr>
          <w:rFonts w:asciiTheme="minorHAnsi" w:hAnsiTheme="minorHAnsi" w:cstheme="minorHAnsi"/>
          <w:color w:val="333333"/>
          <w:sz w:val="21"/>
          <w:szCs w:val="21"/>
        </w:rPr>
        <w:t>Ohad</w:t>
      </w:r>
      <w:proofErr w:type="spellEnd"/>
      <w:r w:rsidRPr="009B4D77">
        <w:rPr>
          <w:rFonts w:asciiTheme="minorHAnsi" w:hAnsiTheme="minorHAnsi" w:cstheme="minorHAnsi"/>
          <w:color w:val="333333"/>
          <w:sz w:val="21"/>
          <w:szCs w:val="21"/>
        </w:rPr>
        <w:t xml:space="preserve"> has played a key role in helping to build </w:t>
      </w:r>
      <w:proofErr w:type="spellStart"/>
      <w:r w:rsidRPr="009B4D77">
        <w:rPr>
          <w:rFonts w:asciiTheme="minorHAnsi" w:hAnsiTheme="minorHAnsi" w:cstheme="minorHAnsi"/>
          <w:color w:val="333333"/>
          <w:sz w:val="21"/>
          <w:szCs w:val="21"/>
        </w:rPr>
        <w:t>PrimeSense</w:t>
      </w:r>
      <w:proofErr w:type="spellEnd"/>
      <w:r w:rsidRPr="009B4D77">
        <w:rPr>
          <w:rFonts w:asciiTheme="minorHAnsi" w:hAnsiTheme="minorHAnsi" w:cstheme="minorHAnsi"/>
          <w:color w:val="333333"/>
          <w:sz w:val="21"/>
          <w:szCs w:val="21"/>
        </w:rPr>
        <w:t xml:space="preserve">, a leading developer of 3D technology that was later sold to Apple in 2013. </w:t>
      </w:r>
      <w:proofErr w:type="spellStart"/>
      <w:r w:rsidRPr="009B4D77">
        <w:rPr>
          <w:rFonts w:asciiTheme="minorHAnsi" w:hAnsiTheme="minorHAnsi" w:cstheme="minorHAnsi"/>
          <w:color w:val="333333"/>
          <w:sz w:val="21"/>
          <w:szCs w:val="21"/>
        </w:rPr>
        <w:t>Shvueli</w:t>
      </w:r>
      <w:proofErr w:type="spellEnd"/>
      <w:r w:rsidRPr="009B4D77">
        <w:rPr>
          <w:rFonts w:asciiTheme="minorHAnsi" w:hAnsiTheme="minorHAnsi" w:cstheme="minorHAnsi"/>
          <w:color w:val="333333"/>
          <w:sz w:val="21"/>
          <w:szCs w:val="21"/>
        </w:rPr>
        <w:t xml:space="preserve"> has built and developed teams to support the market creation process efficiently while fostering high morale and productivity along with results. As managing director for the region, </w:t>
      </w:r>
      <w:proofErr w:type="spellStart"/>
      <w:r w:rsidRPr="009B4D77">
        <w:rPr>
          <w:rFonts w:asciiTheme="minorHAnsi" w:hAnsiTheme="minorHAnsi" w:cstheme="minorHAnsi"/>
          <w:color w:val="333333"/>
          <w:sz w:val="21"/>
          <w:szCs w:val="21"/>
        </w:rPr>
        <w:t>Ohad</w:t>
      </w:r>
      <w:proofErr w:type="spellEnd"/>
      <w:r w:rsidRPr="009B4D77">
        <w:rPr>
          <w:rFonts w:asciiTheme="minorHAnsi" w:hAnsiTheme="minorHAnsi" w:cstheme="minorHAnsi"/>
          <w:color w:val="333333"/>
          <w:sz w:val="21"/>
          <w:szCs w:val="21"/>
        </w:rPr>
        <w:t xml:space="preserve"> will assume overall responsibility for Cardo’s entire operation in the Americas.</w:t>
      </w:r>
    </w:p>
    <w:p w14:paraId="4D1CB2A5" w14:textId="55C4D2D7" w:rsidR="009B4D77" w:rsidRP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lastRenderedPageBreak/>
        <w:t>For more information about Cardo Systems, please visit </w:t>
      </w:r>
      <w:hyperlink r:id="rId11" w:history="1">
        <w:r w:rsidRPr="009B4D77">
          <w:rPr>
            <w:rStyle w:val="Hyperlink"/>
            <w:rFonts w:asciiTheme="minorHAnsi" w:eastAsiaTheme="majorEastAsia" w:hAnsiTheme="minorHAnsi" w:cstheme="minorHAnsi"/>
            <w:sz w:val="21"/>
            <w:szCs w:val="21"/>
          </w:rPr>
          <w:t>www.cardosystems.com</w:t>
        </w:r>
      </w:hyperlink>
      <w:r w:rsidRPr="009B4D77">
        <w:rPr>
          <w:rFonts w:asciiTheme="minorHAnsi" w:hAnsiTheme="minorHAnsi" w:cstheme="minorHAnsi"/>
          <w:color w:val="333333"/>
          <w:sz w:val="21"/>
          <w:szCs w:val="21"/>
        </w:rPr>
        <w:t>. Also visit us and join the conversation on </w:t>
      </w:r>
      <w:hyperlink r:id="rId12" w:history="1">
        <w:r w:rsidRPr="009B4D77">
          <w:rPr>
            <w:rStyle w:val="Hyperlink"/>
            <w:rFonts w:asciiTheme="minorHAnsi" w:eastAsiaTheme="majorEastAsia" w:hAnsiTheme="minorHAnsi" w:cstheme="minorHAnsi"/>
            <w:sz w:val="21"/>
            <w:szCs w:val="21"/>
          </w:rPr>
          <w:t>Facebook</w:t>
        </w:r>
      </w:hyperlink>
      <w:r w:rsidRPr="009B4D77">
        <w:rPr>
          <w:rFonts w:asciiTheme="minorHAnsi" w:hAnsiTheme="minorHAnsi" w:cstheme="minorHAnsi"/>
          <w:color w:val="333333"/>
          <w:sz w:val="21"/>
          <w:szCs w:val="21"/>
        </w:rPr>
        <w:t>, </w:t>
      </w:r>
      <w:hyperlink r:id="rId13" w:history="1">
        <w:r w:rsidRPr="009B4D77">
          <w:rPr>
            <w:rStyle w:val="Hyperlink"/>
            <w:rFonts w:asciiTheme="minorHAnsi" w:eastAsiaTheme="majorEastAsia" w:hAnsiTheme="minorHAnsi" w:cstheme="minorHAnsi"/>
            <w:sz w:val="21"/>
            <w:szCs w:val="21"/>
          </w:rPr>
          <w:t>Twitter</w:t>
        </w:r>
      </w:hyperlink>
      <w:r w:rsidRPr="009B4D77">
        <w:rPr>
          <w:rFonts w:asciiTheme="minorHAnsi" w:hAnsiTheme="minorHAnsi" w:cstheme="minorHAnsi"/>
          <w:color w:val="333333"/>
          <w:sz w:val="21"/>
          <w:szCs w:val="21"/>
        </w:rPr>
        <w:t> and </w:t>
      </w:r>
      <w:r w:rsidR="001C030F">
        <w:fldChar w:fldCharType="begin"/>
      </w:r>
      <w:r w:rsidR="00CA4F89">
        <w:instrText>HYPERLINK "https://www.instagram.com/CardoSystems/"</w:instrText>
      </w:r>
      <w:r w:rsidR="001C030F">
        <w:fldChar w:fldCharType="separate"/>
      </w:r>
      <w:r w:rsidRPr="009B4D77">
        <w:rPr>
          <w:rStyle w:val="Hyperlink"/>
          <w:rFonts w:asciiTheme="minorHAnsi" w:eastAsiaTheme="majorEastAsia" w:hAnsiTheme="minorHAnsi" w:cstheme="minorHAnsi"/>
          <w:sz w:val="21"/>
          <w:szCs w:val="21"/>
        </w:rPr>
        <w:t>Instagram</w:t>
      </w:r>
      <w:r w:rsidR="001C030F">
        <w:rPr>
          <w:rStyle w:val="Hyperlink"/>
          <w:rFonts w:asciiTheme="minorHAnsi" w:eastAsiaTheme="majorEastAsia" w:hAnsiTheme="minorHAnsi" w:cstheme="minorHAnsi"/>
          <w:sz w:val="21"/>
          <w:szCs w:val="21"/>
        </w:rPr>
        <w:fldChar w:fldCharType="end"/>
      </w:r>
      <w:bookmarkStart w:id="0" w:name="_GoBack"/>
      <w:bookmarkEnd w:id="0"/>
      <w:r w:rsidRPr="009B4D77">
        <w:rPr>
          <w:rFonts w:asciiTheme="minorHAnsi" w:hAnsiTheme="minorHAnsi" w:cstheme="minorHAnsi"/>
          <w:color w:val="333333"/>
          <w:sz w:val="21"/>
          <w:szCs w:val="21"/>
        </w:rPr>
        <w:t>.</w:t>
      </w:r>
    </w:p>
    <w:p w14:paraId="60FE353D" w14:textId="77777777" w:rsidR="009B4D77" w:rsidRPr="009B4D77" w:rsidRDefault="009B4D77" w:rsidP="009B4D77">
      <w:pPr>
        <w:pStyle w:val="NormalWeb"/>
        <w:rPr>
          <w:rFonts w:asciiTheme="minorHAnsi" w:hAnsiTheme="minorHAnsi" w:cstheme="minorHAnsi"/>
          <w:b/>
          <w:color w:val="333333"/>
          <w:sz w:val="21"/>
          <w:szCs w:val="21"/>
        </w:rPr>
      </w:pPr>
      <w:r w:rsidRPr="009B4D77">
        <w:rPr>
          <w:rFonts w:asciiTheme="minorHAnsi" w:hAnsiTheme="minorHAnsi" w:cstheme="minorHAnsi"/>
          <w:b/>
          <w:color w:val="333333"/>
          <w:sz w:val="21"/>
          <w:szCs w:val="21"/>
          <w:u w:val="single"/>
        </w:rPr>
        <w:t>About Cardo</w:t>
      </w:r>
    </w:p>
    <w:p w14:paraId="134D4213" w14:textId="7ED13480" w:rsidR="009B4D77" w:rsidRDefault="009B4D77" w:rsidP="009B4D77">
      <w:pPr>
        <w:pStyle w:val="NormalWeb"/>
        <w:rPr>
          <w:rFonts w:asciiTheme="minorHAnsi" w:hAnsiTheme="minorHAnsi" w:cstheme="minorHAnsi"/>
          <w:color w:val="333333"/>
          <w:sz w:val="21"/>
          <w:szCs w:val="21"/>
        </w:rPr>
      </w:pPr>
      <w:r w:rsidRPr="009B4D77">
        <w:rPr>
          <w:rFonts w:asciiTheme="minorHAnsi" w:hAnsiTheme="minorHAnsi" w:cstheme="minorHAnsi"/>
          <w:color w:val="333333"/>
          <w:sz w:val="21"/>
          <w:szCs w:val="21"/>
        </w:rPr>
        <w:t>Cardo Systems specializes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16A76685" w14:textId="78B96EE1" w:rsidR="009B4D77" w:rsidRPr="009B4D77" w:rsidRDefault="009B4D77" w:rsidP="009B4D77">
      <w:pPr>
        <w:pStyle w:val="NormalWeb"/>
        <w:rPr>
          <w:rFonts w:asciiTheme="minorHAnsi" w:hAnsiTheme="minorHAnsi" w:cstheme="minorHAnsi"/>
          <w:b/>
          <w:color w:val="333333"/>
          <w:sz w:val="21"/>
          <w:szCs w:val="21"/>
        </w:rPr>
      </w:pPr>
      <w:r w:rsidRPr="009B4D77">
        <w:rPr>
          <w:rFonts w:asciiTheme="minorHAnsi" w:hAnsiTheme="minorHAnsi" w:cstheme="minorHAnsi"/>
          <w:b/>
          <w:color w:val="333333"/>
          <w:sz w:val="21"/>
          <w:szCs w:val="21"/>
        </w:rPr>
        <w:t xml:space="preserve">For more information, please contact: </w:t>
      </w:r>
    </w:p>
    <w:p w14:paraId="72E68CF8" w14:textId="77777777" w:rsidR="009B4D77" w:rsidRPr="00DA68D6" w:rsidRDefault="009B4D77" w:rsidP="009B4D77">
      <w:pPr>
        <w:pStyle w:val="NoSpacing"/>
        <w:spacing w:line="360" w:lineRule="auto"/>
        <w:rPr>
          <w:rFonts w:eastAsia="Times New Roman" w:cstheme="minorHAnsi"/>
          <w:color w:val="000000"/>
          <w:sz w:val="21"/>
          <w:szCs w:val="20"/>
          <w:lang w:val="fr-FR"/>
        </w:rPr>
      </w:pPr>
      <w:proofErr w:type="spellStart"/>
      <w:r>
        <w:rPr>
          <w:rFonts w:eastAsia="Times New Roman" w:cstheme="minorHAnsi"/>
          <w:color w:val="000000"/>
          <w:sz w:val="21"/>
          <w:szCs w:val="20"/>
          <w:lang w:val="fr"/>
        </w:rPr>
        <w:t>press@cardosystems.media</w:t>
      </w:r>
      <w:proofErr w:type="spellEnd"/>
      <w:r>
        <w:rPr>
          <w:rFonts w:eastAsia="Times New Roman" w:cstheme="minorHAnsi"/>
          <w:color w:val="000000"/>
          <w:sz w:val="21"/>
          <w:szCs w:val="20"/>
          <w:lang w:val="fr"/>
        </w:rPr>
        <w:t xml:space="preserve"> | </w:t>
      </w:r>
      <w:hyperlink r:id="rId14" w:history="1">
        <w:r>
          <w:rPr>
            <w:rStyle w:val="Hyperlink"/>
            <w:rFonts w:eastAsia="Times New Roman" w:cstheme="minorHAnsi"/>
            <w:sz w:val="21"/>
            <w:szCs w:val="20"/>
            <w:lang w:val="fr"/>
          </w:rPr>
          <w:t>www.cardosystems.com</w:t>
        </w:r>
      </w:hyperlink>
    </w:p>
    <w:p w14:paraId="4A0D14DF" w14:textId="77777777" w:rsidR="009B4D77" w:rsidRPr="009B4D77" w:rsidRDefault="009B4D77" w:rsidP="009B4D77">
      <w:pPr>
        <w:pStyle w:val="NormalWeb"/>
        <w:rPr>
          <w:rFonts w:asciiTheme="minorHAnsi" w:hAnsiTheme="minorHAnsi" w:cstheme="minorHAnsi"/>
          <w:color w:val="333333"/>
          <w:sz w:val="21"/>
          <w:szCs w:val="21"/>
        </w:rPr>
      </w:pPr>
    </w:p>
    <w:p w14:paraId="15280C51" w14:textId="08A73298" w:rsidR="00423CB1" w:rsidRPr="009B4D77" w:rsidRDefault="00423CB1" w:rsidP="009B4D77">
      <w:pPr>
        <w:spacing w:line="360" w:lineRule="auto"/>
        <w:jc w:val="center"/>
        <w:rPr>
          <w:rFonts w:cstheme="minorHAnsi"/>
          <w:sz w:val="21"/>
          <w:szCs w:val="21"/>
        </w:rPr>
      </w:pPr>
    </w:p>
    <w:sectPr w:rsidR="00423CB1" w:rsidRPr="009B4D77" w:rsidSect="00F40F5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F8FF" w14:textId="77777777" w:rsidR="001C030F" w:rsidRDefault="001C030F" w:rsidP="003C65FB">
      <w:r>
        <w:separator/>
      </w:r>
    </w:p>
  </w:endnote>
  <w:endnote w:type="continuationSeparator" w:id="0">
    <w:p w14:paraId="1AC25FAB" w14:textId="77777777" w:rsidR="001C030F" w:rsidRDefault="001C030F" w:rsidP="003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9978"/>
      <w:docPartObj>
        <w:docPartGallery w:val="Page Numbers (Bottom of Page)"/>
        <w:docPartUnique/>
      </w:docPartObj>
    </w:sdtPr>
    <w:sdtEndPr/>
    <w:sdtContent>
      <w:sdt>
        <w:sdtPr>
          <w:id w:val="-1769616900"/>
          <w:docPartObj>
            <w:docPartGallery w:val="Page Numbers (Top of Page)"/>
            <w:docPartUnique/>
          </w:docPartObj>
        </w:sdtPr>
        <w:sdtEndPr/>
        <w:sdtContent>
          <w:p w14:paraId="3E321479" w14:textId="4A457574" w:rsidR="003C65FB" w:rsidRDefault="003C65FB">
            <w:pPr>
              <w:pStyle w:val="Footer"/>
              <w:jc w:val="right"/>
            </w:pPr>
            <w:r>
              <w:rPr>
                <w:lang w:val="fr"/>
              </w:rPr>
              <w:t xml:space="preserve">Page </w:t>
            </w:r>
            <w:r>
              <w:rPr>
                <w:sz w:val="24"/>
                <w:szCs w:val="24"/>
                <w:lang w:val="fr"/>
              </w:rPr>
              <w:fldChar w:fldCharType="begin"/>
            </w:r>
            <w:r>
              <w:rPr>
                <w:lang w:val="fr"/>
              </w:rPr>
              <w:instrText xml:space="preserve"> PAGE </w:instrText>
            </w:r>
            <w:r>
              <w:rPr>
                <w:sz w:val="24"/>
                <w:szCs w:val="24"/>
                <w:lang w:val="fr"/>
              </w:rPr>
              <w:fldChar w:fldCharType="separate"/>
            </w:r>
            <w:r w:rsidR="00DA68D6">
              <w:rPr>
                <w:noProof/>
                <w:lang w:val="fr"/>
              </w:rPr>
              <w:t>2</w:t>
            </w:r>
            <w:r>
              <w:rPr>
                <w:sz w:val="24"/>
                <w:szCs w:val="24"/>
                <w:lang w:val="fr"/>
              </w:rPr>
              <w:fldChar w:fldCharType="end"/>
            </w:r>
            <w:r>
              <w:rPr>
                <w:lang w:val="fr"/>
              </w:rPr>
              <w:t xml:space="preserve"> of </w:t>
            </w:r>
            <w:r>
              <w:rPr>
                <w:sz w:val="24"/>
                <w:szCs w:val="24"/>
                <w:lang w:val="fr"/>
              </w:rPr>
              <w:fldChar w:fldCharType="begin"/>
            </w:r>
            <w:r>
              <w:rPr>
                <w:lang w:val="fr"/>
              </w:rPr>
              <w:instrText xml:space="preserve"> NUMPAGES  </w:instrText>
            </w:r>
            <w:r>
              <w:rPr>
                <w:sz w:val="24"/>
                <w:szCs w:val="24"/>
                <w:lang w:val="fr"/>
              </w:rPr>
              <w:fldChar w:fldCharType="separate"/>
            </w:r>
            <w:r w:rsidR="00DA68D6">
              <w:rPr>
                <w:noProof/>
                <w:lang w:val="fr"/>
              </w:rPr>
              <w:t>2</w:t>
            </w:r>
            <w:r>
              <w:rPr>
                <w:sz w:val="24"/>
                <w:szCs w:val="24"/>
                <w:lang w:val="fr"/>
              </w:rPr>
              <w:fldChar w:fldCharType="end"/>
            </w:r>
          </w:p>
        </w:sdtContent>
      </w:sdt>
    </w:sdtContent>
  </w:sdt>
  <w:p w14:paraId="4A0AA987" w14:textId="77777777" w:rsidR="003C65FB" w:rsidRDefault="003C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00A9" w14:textId="77777777" w:rsidR="001C030F" w:rsidRDefault="001C030F" w:rsidP="003C65FB">
      <w:r>
        <w:separator/>
      </w:r>
    </w:p>
  </w:footnote>
  <w:footnote w:type="continuationSeparator" w:id="0">
    <w:p w14:paraId="4EDB0970" w14:textId="77777777" w:rsidR="001C030F" w:rsidRDefault="001C030F" w:rsidP="003C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017040"/>
    <w:multiLevelType w:val="hybridMultilevel"/>
    <w:tmpl w:val="E7F098EE"/>
    <w:lvl w:ilvl="0" w:tplc="6D4EBA7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7D4B"/>
    <w:multiLevelType w:val="hybridMultilevel"/>
    <w:tmpl w:val="F43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A357AB"/>
    <w:multiLevelType w:val="multilevel"/>
    <w:tmpl w:val="E77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05F15"/>
    <w:multiLevelType w:val="hybridMultilevel"/>
    <w:tmpl w:val="C2D0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6"/>
  </w:num>
  <w:num w:numId="24">
    <w:abstractNumId w:val="15"/>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5F"/>
    <w:rsid w:val="000444D8"/>
    <w:rsid w:val="0006727A"/>
    <w:rsid w:val="00091A41"/>
    <w:rsid w:val="00095115"/>
    <w:rsid w:val="000B3019"/>
    <w:rsid w:val="0011333F"/>
    <w:rsid w:val="001202C9"/>
    <w:rsid w:val="001223A7"/>
    <w:rsid w:val="00137CD1"/>
    <w:rsid w:val="00142897"/>
    <w:rsid w:val="001655B9"/>
    <w:rsid w:val="001941B0"/>
    <w:rsid w:val="001B492C"/>
    <w:rsid w:val="001B67F7"/>
    <w:rsid w:val="001C030F"/>
    <w:rsid w:val="001C1964"/>
    <w:rsid w:val="001D5E10"/>
    <w:rsid w:val="001D639E"/>
    <w:rsid w:val="001F54E6"/>
    <w:rsid w:val="001F7B51"/>
    <w:rsid w:val="002001B5"/>
    <w:rsid w:val="00212D14"/>
    <w:rsid w:val="00240567"/>
    <w:rsid w:val="00254147"/>
    <w:rsid w:val="00273B88"/>
    <w:rsid w:val="00297170"/>
    <w:rsid w:val="002E0D1D"/>
    <w:rsid w:val="002E6174"/>
    <w:rsid w:val="002F46B6"/>
    <w:rsid w:val="003176C9"/>
    <w:rsid w:val="003251B5"/>
    <w:rsid w:val="00326BCA"/>
    <w:rsid w:val="003C65FB"/>
    <w:rsid w:val="003D16C4"/>
    <w:rsid w:val="003D3168"/>
    <w:rsid w:val="003E677B"/>
    <w:rsid w:val="003E7272"/>
    <w:rsid w:val="003F7F0A"/>
    <w:rsid w:val="00423CB1"/>
    <w:rsid w:val="00444891"/>
    <w:rsid w:val="00456C19"/>
    <w:rsid w:val="00483E4E"/>
    <w:rsid w:val="00496717"/>
    <w:rsid w:val="004B57A5"/>
    <w:rsid w:val="004D25E9"/>
    <w:rsid w:val="004D2F50"/>
    <w:rsid w:val="004D63C2"/>
    <w:rsid w:val="00505375"/>
    <w:rsid w:val="00521629"/>
    <w:rsid w:val="005430A5"/>
    <w:rsid w:val="005A16E3"/>
    <w:rsid w:val="005A7029"/>
    <w:rsid w:val="005B3681"/>
    <w:rsid w:val="005C23DC"/>
    <w:rsid w:val="005E1507"/>
    <w:rsid w:val="00600911"/>
    <w:rsid w:val="00624A4D"/>
    <w:rsid w:val="00644B7A"/>
    <w:rsid w:val="00645252"/>
    <w:rsid w:val="00652A82"/>
    <w:rsid w:val="00654DAD"/>
    <w:rsid w:val="006D3D74"/>
    <w:rsid w:val="006F79C2"/>
    <w:rsid w:val="00732CEE"/>
    <w:rsid w:val="007378C6"/>
    <w:rsid w:val="00747A73"/>
    <w:rsid w:val="00752E5A"/>
    <w:rsid w:val="0076348A"/>
    <w:rsid w:val="00791895"/>
    <w:rsid w:val="007A76B4"/>
    <w:rsid w:val="007D11D8"/>
    <w:rsid w:val="007E3583"/>
    <w:rsid w:val="007F4A15"/>
    <w:rsid w:val="00807F1D"/>
    <w:rsid w:val="00827C0B"/>
    <w:rsid w:val="00831B25"/>
    <w:rsid w:val="0083569A"/>
    <w:rsid w:val="00845727"/>
    <w:rsid w:val="00872A70"/>
    <w:rsid w:val="008A47C2"/>
    <w:rsid w:val="008B0949"/>
    <w:rsid w:val="008C7CB8"/>
    <w:rsid w:val="008D00AA"/>
    <w:rsid w:val="008D2519"/>
    <w:rsid w:val="008E2A25"/>
    <w:rsid w:val="008F4595"/>
    <w:rsid w:val="00906ACD"/>
    <w:rsid w:val="00932C04"/>
    <w:rsid w:val="009479DA"/>
    <w:rsid w:val="00957F0C"/>
    <w:rsid w:val="0096625F"/>
    <w:rsid w:val="00972CC9"/>
    <w:rsid w:val="00973DD5"/>
    <w:rsid w:val="00974204"/>
    <w:rsid w:val="00977BB1"/>
    <w:rsid w:val="009B4D77"/>
    <w:rsid w:val="009C4B74"/>
    <w:rsid w:val="009D5096"/>
    <w:rsid w:val="009E7579"/>
    <w:rsid w:val="009F0F3C"/>
    <w:rsid w:val="00A41977"/>
    <w:rsid w:val="00A66F6E"/>
    <w:rsid w:val="00A9204E"/>
    <w:rsid w:val="00A922E9"/>
    <w:rsid w:val="00A953FB"/>
    <w:rsid w:val="00AA5884"/>
    <w:rsid w:val="00AA5993"/>
    <w:rsid w:val="00AB02D7"/>
    <w:rsid w:val="00AC6B55"/>
    <w:rsid w:val="00AD52DB"/>
    <w:rsid w:val="00AF61C6"/>
    <w:rsid w:val="00B34350"/>
    <w:rsid w:val="00B61EBB"/>
    <w:rsid w:val="00B72493"/>
    <w:rsid w:val="00B80C70"/>
    <w:rsid w:val="00BA34FE"/>
    <w:rsid w:val="00BA4B43"/>
    <w:rsid w:val="00BD1DEF"/>
    <w:rsid w:val="00BD79C2"/>
    <w:rsid w:val="00BF0813"/>
    <w:rsid w:val="00C16C7C"/>
    <w:rsid w:val="00C43907"/>
    <w:rsid w:val="00C450DA"/>
    <w:rsid w:val="00C877C5"/>
    <w:rsid w:val="00CA4F89"/>
    <w:rsid w:val="00CB5773"/>
    <w:rsid w:val="00CD76B7"/>
    <w:rsid w:val="00CE2863"/>
    <w:rsid w:val="00CF6EF1"/>
    <w:rsid w:val="00D11062"/>
    <w:rsid w:val="00D375F4"/>
    <w:rsid w:val="00D61FFF"/>
    <w:rsid w:val="00D67983"/>
    <w:rsid w:val="00D82213"/>
    <w:rsid w:val="00D861E8"/>
    <w:rsid w:val="00DA0AFA"/>
    <w:rsid w:val="00DA68D6"/>
    <w:rsid w:val="00DB40BD"/>
    <w:rsid w:val="00DC6106"/>
    <w:rsid w:val="00DE179C"/>
    <w:rsid w:val="00DE7720"/>
    <w:rsid w:val="00DF041E"/>
    <w:rsid w:val="00DF0469"/>
    <w:rsid w:val="00E039A5"/>
    <w:rsid w:val="00E07837"/>
    <w:rsid w:val="00E327D9"/>
    <w:rsid w:val="00E461C9"/>
    <w:rsid w:val="00E75F59"/>
    <w:rsid w:val="00E8060E"/>
    <w:rsid w:val="00E84A12"/>
    <w:rsid w:val="00EA235E"/>
    <w:rsid w:val="00EB01C6"/>
    <w:rsid w:val="00EC2CE3"/>
    <w:rsid w:val="00ED0BB5"/>
    <w:rsid w:val="00ED772E"/>
    <w:rsid w:val="00F30BD2"/>
    <w:rsid w:val="00F40F59"/>
    <w:rsid w:val="00F64494"/>
    <w:rsid w:val="00F92C89"/>
    <w:rsid w:val="00FA433D"/>
    <w:rsid w:val="00FE33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59F"/>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43907"/>
    <w:rPr>
      <w:color w:val="605E5C"/>
      <w:shd w:val="clear" w:color="auto" w:fill="E1DFDD"/>
    </w:rPr>
  </w:style>
  <w:style w:type="paragraph" w:styleId="ListParagraph">
    <w:name w:val="List Paragraph"/>
    <w:basedOn w:val="Normal"/>
    <w:uiPriority w:val="34"/>
    <w:unhideWhenUsed/>
    <w:qFormat/>
    <w:rsid w:val="00600911"/>
    <w:pPr>
      <w:ind w:left="720"/>
      <w:contextualSpacing/>
    </w:pPr>
  </w:style>
  <w:style w:type="paragraph" w:styleId="NoSpacing">
    <w:name w:val="No Spacing"/>
    <w:uiPriority w:val="1"/>
    <w:qFormat/>
    <w:rsid w:val="00444891"/>
    <w:rPr>
      <w:sz w:val="24"/>
      <w:szCs w:val="24"/>
    </w:rPr>
  </w:style>
  <w:style w:type="character" w:customStyle="1" w:styleId="UnresolvedMention2">
    <w:name w:val="Unresolved Mention2"/>
    <w:basedOn w:val="DefaultParagraphFont"/>
    <w:uiPriority w:val="99"/>
    <w:semiHidden/>
    <w:unhideWhenUsed/>
    <w:rsid w:val="00972CC9"/>
    <w:rPr>
      <w:color w:val="605E5C"/>
      <w:shd w:val="clear" w:color="auto" w:fill="E1DFDD"/>
    </w:rPr>
  </w:style>
  <w:style w:type="paragraph" w:styleId="Revision">
    <w:name w:val="Revision"/>
    <w:hidden/>
    <w:uiPriority w:val="99"/>
    <w:semiHidden/>
    <w:rsid w:val="00974204"/>
  </w:style>
  <w:style w:type="paragraph" w:styleId="NormalWeb">
    <w:name w:val="Normal (Web)"/>
    <w:basedOn w:val="Normal"/>
    <w:uiPriority w:val="99"/>
    <w:semiHidden/>
    <w:unhideWhenUsed/>
    <w:rsid w:val="009B4D77"/>
    <w:pPr>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91222">
      <w:bodyDiv w:val="1"/>
      <w:marLeft w:val="0"/>
      <w:marRight w:val="0"/>
      <w:marTop w:val="0"/>
      <w:marBottom w:val="0"/>
      <w:divBdr>
        <w:top w:val="none" w:sz="0" w:space="0" w:color="auto"/>
        <w:left w:val="none" w:sz="0" w:space="0" w:color="auto"/>
        <w:bottom w:val="none" w:sz="0" w:space="0" w:color="auto"/>
        <w:right w:val="none" w:sz="0" w:space="0" w:color="auto"/>
      </w:divBdr>
    </w:div>
    <w:div w:id="384989531">
      <w:bodyDiv w:val="1"/>
      <w:marLeft w:val="0"/>
      <w:marRight w:val="0"/>
      <w:marTop w:val="0"/>
      <w:marBottom w:val="0"/>
      <w:divBdr>
        <w:top w:val="none" w:sz="0" w:space="0" w:color="auto"/>
        <w:left w:val="none" w:sz="0" w:space="0" w:color="auto"/>
        <w:bottom w:val="none" w:sz="0" w:space="0" w:color="auto"/>
        <w:right w:val="none" w:sz="0" w:space="0" w:color="auto"/>
      </w:divBdr>
      <w:divsChild>
        <w:div w:id="1488546413">
          <w:marLeft w:val="0"/>
          <w:marRight w:val="0"/>
          <w:marTop w:val="0"/>
          <w:marBottom w:val="0"/>
          <w:divBdr>
            <w:top w:val="none" w:sz="0" w:space="0" w:color="auto"/>
            <w:left w:val="none" w:sz="0" w:space="0" w:color="auto"/>
            <w:bottom w:val="none" w:sz="0" w:space="0" w:color="auto"/>
            <w:right w:val="none" w:sz="0" w:space="0" w:color="auto"/>
          </w:divBdr>
        </w:div>
        <w:div w:id="2126533909">
          <w:marLeft w:val="0"/>
          <w:marRight w:val="0"/>
          <w:marTop w:val="0"/>
          <w:marBottom w:val="0"/>
          <w:divBdr>
            <w:top w:val="none" w:sz="0" w:space="0" w:color="auto"/>
            <w:left w:val="none" w:sz="0" w:space="0" w:color="auto"/>
            <w:bottom w:val="none" w:sz="0" w:space="0" w:color="auto"/>
            <w:right w:val="none" w:sz="0" w:space="0" w:color="auto"/>
          </w:divBdr>
        </w:div>
        <w:div w:id="579292209">
          <w:marLeft w:val="0"/>
          <w:marRight w:val="0"/>
          <w:marTop w:val="0"/>
          <w:marBottom w:val="0"/>
          <w:divBdr>
            <w:top w:val="none" w:sz="0" w:space="0" w:color="auto"/>
            <w:left w:val="none" w:sz="0" w:space="0" w:color="auto"/>
            <w:bottom w:val="none" w:sz="0" w:space="0" w:color="auto"/>
            <w:right w:val="none" w:sz="0" w:space="0" w:color="auto"/>
          </w:divBdr>
        </w:div>
        <w:div w:id="286351330">
          <w:marLeft w:val="0"/>
          <w:marRight w:val="0"/>
          <w:marTop w:val="0"/>
          <w:marBottom w:val="0"/>
          <w:divBdr>
            <w:top w:val="none" w:sz="0" w:space="0" w:color="auto"/>
            <w:left w:val="none" w:sz="0" w:space="0" w:color="auto"/>
            <w:bottom w:val="none" w:sz="0" w:space="0" w:color="auto"/>
            <w:right w:val="none" w:sz="0" w:space="0" w:color="auto"/>
          </w:divBdr>
        </w:div>
        <w:div w:id="224420057">
          <w:marLeft w:val="0"/>
          <w:marRight w:val="0"/>
          <w:marTop w:val="0"/>
          <w:marBottom w:val="0"/>
          <w:divBdr>
            <w:top w:val="none" w:sz="0" w:space="0" w:color="auto"/>
            <w:left w:val="none" w:sz="0" w:space="0" w:color="auto"/>
            <w:bottom w:val="none" w:sz="0" w:space="0" w:color="auto"/>
            <w:right w:val="none" w:sz="0" w:space="0" w:color="auto"/>
          </w:divBdr>
        </w:div>
        <w:div w:id="360592932">
          <w:marLeft w:val="0"/>
          <w:marRight w:val="0"/>
          <w:marTop w:val="0"/>
          <w:marBottom w:val="0"/>
          <w:divBdr>
            <w:top w:val="none" w:sz="0" w:space="0" w:color="auto"/>
            <w:left w:val="none" w:sz="0" w:space="0" w:color="auto"/>
            <w:bottom w:val="none" w:sz="0" w:space="0" w:color="auto"/>
            <w:right w:val="none" w:sz="0" w:space="0" w:color="auto"/>
          </w:divBdr>
        </w:div>
      </w:divsChild>
    </w:div>
    <w:div w:id="504323152">
      <w:bodyDiv w:val="1"/>
      <w:marLeft w:val="0"/>
      <w:marRight w:val="0"/>
      <w:marTop w:val="0"/>
      <w:marBottom w:val="0"/>
      <w:divBdr>
        <w:top w:val="none" w:sz="0" w:space="0" w:color="auto"/>
        <w:left w:val="none" w:sz="0" w:space="0" w:color="auto"/>
        <w:bottom w:val="none" w:sz="0" w:space="0" w:color="auto"/>
        <w:right w:val="none" w:sz="0" w:space="0" w:color="auto"/>
      </w:divBdr>
    </w:div>
    <w:div w:id="771239730">
      <w:bodyDiv w:val="1"/>
      <w:marLeft w:val="0"/>
      <w:marRight w:val="0"/>
      <w:marTop w:val="0"/>
      <w:marBottom w:val="0"/>
      <w:divBdr>
        <w:top w:val="none" w:sz="0" w:space="0" w:color="auto"/>
        <w:left w:val="none" w:sz="0" w:space="0" w:color="auto"/>
        <w:bottom w:val="none" w:sz="0" w:space="0" w:color="auto"/>
        <w:right w:val="none" w:sz="0" w:space="0" w:color="auto"/>
      </w:divBdr>
      <w:divsChild>
        <w:div w:id="124499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2289">
      <w:bodyDiv w:val="1"/>
      <w:marLeft w:val="0"/>
      <w:marRight w:val="0"/>
      <w:marTop w:val="0"/>
      <w:marBottom w:val="0"/>
      <w:divBdr>
        <w:top w:val="none" w:sz="0" w:space="0" w:color="auto"/>
        <w:left w:val="none" w:sz="0" w:space="0" w:color="auto"/>
        <w:bottom w:val="none" w:sz="0" w:space="0" w:color="auto"/>
        <w:right w:val="none" w:sz="0" w:space="0" w:color="auto"/>
      </w:divBdr>
      <w:divsChild>
        <w:div w:id="1502499684">
          <w:marLeft w:val="0"/>
          <w:marRight w:val="0"/>
          <w:marTop w:val="0"/>
          <w:marBottom w:val="0"/>
          <w:divBdr>
            <w:top w:val="none" w:sz="0" w:space="0" w:color="auto"/>
            <w:left w:val="none" w:sz="0" w:space="0" w:color="auto"/>
            <w:bottom w:val="none" w:sz="0" w:space="0" w:color="auto"/>
            <w:right w:val="none" w:sz="0" w:space="0" w:color="auto"/>
          </w:divBdr>
        </w:div>
      </w:divsChild>
    </w:div>
    <w:div w:id="1025978480">
      <w:bodyDiv w:val="1"/>
      <w:marLeft w:val="0"/>
      <w:marRight w:val="0"/>
      <w:marTop w:val="0"/>
      <w:marBottom w:val="0"/>
      <w:divBdr>
        <w:top w:val="none" w:sz="0" w:space="0" w:color="auto"/>
        <w:left w:val="none" w:sz="0" w:space="0" w:color="auto"/>
        <w:bottom w:val="none" w:sz="0" w:space="0" w:color="auto"/>
        <w:right w:val="none" w:sz="0" w:space="0" w:color="auto"/>
      </w:divBdr>
      <w:divsChild>
        <w:div w:id="540939514">
          <w:marLeft w:val="0"/>
          <w:marRight w:val="0"/>
          <w:marTop w:val="0"/>
          <w:marBottom w:val="0"/>
          <w:divBdr>
            <w:top w:val="none" w:sz="0" w:space="0" w:color="auto"/>
            <w:left w:val="none" w:sz="0" w:space="0" w:color="auto"/>
            <w:bottom w:val="none" w:sz="0" w:space="0" w:color="auto"/>
            <w:right w:val="none" w:sz="0" w:space="0" w:color="auto"/>
          </w:divBdr>
        </w:div>
        <w:div w:id="1109162040">
          <w:marLeft w:val="0"/>
          <w:marRight w:val="0"/>
          <w:marTop w:val="0"/>
          <w:marBottom w:val="0"/>
          <w:divBdr>
            <w:top w:val="none" w:sz="0" w:space="0" w:color="auto"/>
            <w:left w:val="none" w:sz="0" w:space="0" w:color="auto"/>
            <w:bottom w:val="none" w:sz="0" w:space="0" w:color="auto"/>
            <w:right w:val="none" w:sz="0" w:space="0" w:color="auto"/>
          </w:divBdr>
        </w:div>
        <w:div w:id="855004609">
          <w:marLeft w:val="0"/>
          <w:marRight w:val="0"/>
          <w:marTop w:val="0"/>
          <w:marBottom w:val="0"/>
          <w:divBdr>
            <w:top w:val="none" w:sz="0" w:space="0" w:color="auto"/>
            <w:left w:val="none" w:sz="0" w:space="0" w:color="auto"/>
            <w:bottom w:val="none" w:sz="0" w:space="0" w:color="auto"/>
            <w:right w:val="none" w:sz="0" w:space="0" w:color="auto"/>
          </w:divBdr>
        </w:div>
        <w:div w:id="1879194970">
          <w:marLeft w:val="0"/>
          <w:marRight w:val="0"/>
          <w:marTop w:val="0"/>
          <w:marBottom w:val="0"/>
          <w:divBdr>
            <w:top w:val="none" w:sz="0" w:space="0" w:color="auto"/>
            <w:left w:val="none" w:sz="0" w:space="0" w:color="auto"/>
            <w:bottom w:val="none" w:sz="0" w:space="0" w:color="auto"/>
            <w:right w:val="none" w:sz="0" w:space="0" w:color="auto"/>
          </w:divBdr>
        </w:div>
        <w:div w:id="763722368">
          <w:marLeft w:val="0"/>
          <w:marRight w:val="0"/>
          <w:marTop w:val="0"/>
          <w:marBottom w:val="0"/>
          <w:divBdr>
            <w:top w:val="none" w:sz="0" w:space="0" w:color="auto"/>
            <w:left w:val="none" w:sz="0" w:space="0" w:color="auto"/>
            <w:bottom w:val="none" w:sz="0" w:space="0" w:color="auto"/>
            <w:right w:val="none" w:sz="0" w:space="0" w:color="auto"/>
          </w:divBdr>
        </w:div>
      </w:divsChild>
    </w:div>
    <w:div w:id="1097214100">
      <w:bodyDiv w:val="1"/>
      <w:marLeft w:val="0"/>
      <w:marRight w:val="0"/>
      <w:marTop w:val="0"/>
      <w:marBottom w:val="0"/>
      <w:divBdr>
        <w:top w:val="none" w:sz="0" w:space="0" w:color="auto"/>
        <w:left w:val="none" w:sz="0" w:space="0" w:color="auto"/>
        <w:bottom w:val="none" w:sz="0" w:space="0" w:color="auto"/>
        <w:right w:val="none" w:sz="0" w:space="0" w:color="auto"/>
      </w:divBdr>
    </w:div>
    <w:div w:id="1255095509">
      <w:bodyDiv w:val="1"/>
      <w:marLeft w:val="0"/>
      <w:marRight w:val="0"/>
      <w:marTop w:val="0"/>
      <w:marBottom w:val="0"/>
      <w:divBdr>
        <w:top w:val="none" w:sz="0" w:space="0" w:color="auto"/>
        <w:left w:val="none" w:sz="0" w:space="0" w:color="auto"/>
        <w:bottom w:val="none" w:sz="0" w:space="0" w:color="auto"/>
        <w:right w:val="none" w:sz="0" w:space="0" w:color="auto"/>
      </w:divBdr>
    </w:div>
    <w:div w:id="1336417154">
      <w:bodyDiv w:val="1"/>
      <w:marLeft w:val="0"/>
      <w:marRight w:val="0"/>
      <w:marTop w:val="0"/>
      <w:marBottom w:val="0"/>
      <w:divBdr>
        <w:top w:val="none" w:sz="0" w:space="0" w:color="auto"/>
        <w:left w:val="none" w:sz="0" w:space="0" w:color="auto"/>
        <w:bottom w:val="none" w:sz="0" w:space="0" w:color="auto"/>
        <w:right w:val="none" w:sz="0" w:space="0" w:color="auto"/>
      </w:divBdr>
    </w:div>
    <w:div w:id="1463232568">
      <w:bodyDiv w:val="1"/>
      <w:marLeft w:val="0"/>
      <w:marRight w:val="0"/>
      <w:marTop w:val="0"/>
      <w:marBottom w:val="0"/>
      <w:divBdr>
        <w:top w:val="none" w:sz="0" w:space="0" w:color="auto"/>
        <w:left w:val="none" w:sz="0" w:space="0" w:color="auto"/>
        <w:bottom w:val="none" w:sz="0" w:space="0" w:color="auto"/>
        <w:right w:val="none" w:sz="0" w:space="0" w:color="auto"/>
      </w:divBdr>
      <w:divsChild>
        <w:div w:id="1778332935">
          <w:marLeft w:val="0"/>
          <w:marRight w:val="0"/>
          <w:marTop w:val="0"/>
          <w:marBottom w:val="0"/>
          <w:divBdr>
            <w:top w:val="none" w:sz="0" w:space="0" w:color="auto"/>
            <w:left w:val="none" w:sz="0" w:space="0" w:color="auto"/>
            <w:bottom w:val="none" w:sz="0" w:space="0" w:color="auto"/>
            <w:right w:val="none" w:sz="0" w:space="0" w:color="auto"/>
          </w:divBdr>
        </w:div>
      </w:divsChild>
    </w:div>
    <w:div w:id="1499080699">
      <w:bodyDiv w:val="1"/>
      <w:marLeft w:val="0"/>
      <w:marRight w:val="0"/>
      <w:marTop w:val="0"/>
      <w:marBottom w:val="0"/>
      <w:divBdr>
        <w:top w:val="none" w:sz="0" w:space="0" w:color="auto"/>
        <w:left w:val="none" w:sz="0" w:space="0" w:color="auto"/>
        <w:bottom w:val="none" w:sz="0" w:space="0" w:color="auto"/>
        <w:right w:val="none" w:sz="0" w:space="0" w:color="auto"/>
      </w:divBdr>
    </w:div>
    <w:div w:id="1601257363">
      <w:bodyDiv w:val="1"/>
      <w:marLeft w:val="0"/>
      <w:marRight w:val="0"/>
      <w:marTop w:val="0"/>
      <w:marBottom w:val="0"/>
      <w:divBdr>
        <w:top w:val="none" w:sz="0" w:space="0" w:color="auto"/>
        <w:left w:val="none" w:sz="0" w:space="0" w:color="auto"/>
        <w:bottom w:val="none" w:sz="0" w:space="0" w:color="auto"/>
        <w:right w:val="none" w:sz="0" w:space="0" w:color="auto"/>
      </w:divBdr>
      <w:divsChild>
        <w:div w:id="1557861835">
          <w:marLeft w:val="0"/>
          <w:marRight w:val="0"/>
          <w:marTop w:val="0"/>
          <w:marBottom w:val="0"/>
          <w:divBdr>
            <w:top w:val="none" w:sz="0" w:space="0" w:color="auto"/>
            <w:left w:val="none" w:sz="0" w:space="0" w:color="auto"/>
            <w:bottom w:val="none" w:sz="0" w:space="0" w:color="auto"/>
            <w:right w:val="none" w:sz="0" w:space="0" w:color="auto"/>
          </w:divBdr>
        </w:div>
        <w:div w:id="672418805">
          <w:marLeft w:val="0"/>
          <w:marRight w:val="0"/>
          <w:marTop w:val="0"/>
          <w:marBottom w:val="0"/>
          <w:divBdr>
            <w:top w:val="none" w:sz="0" w:space="0" w:color="auto"/>
            <w:left w:val="none" w:sz="0" w:space="0" w:color="auto"/>
            <w:bottom w:val="none" w:sz="0" w:space="0" w:color="auto"/>
            <w:right w:val="none" w:sz="0" w:space="0" w:color="auto"/>
          </w:divBdr>
        </w:div>
        <w:div w:id="184945344">
          <w:marLeft w:val="0"/>
          <w:marRight w:val="0"/>
          <w:marTop w:val="0"/>
          <w:marBottom w:val="0"/>
          <w:divBdr>
            <w:top w:val="none" w:sz="0" w:space="0" w:color="auto"/>
            <w:left w:val="none" w:sz="0" w:space="0" w:color="auto"/>
            <w:bottom w:val="none" w:sz="0" w:space="0" w:color="auto"/>
            <w:right w:val="none" w:sz="0" w:space="0" w:color="auto"/>
          </w:divBdr>
        </w:div>
        <w:div w:id="1680500192">
          <w:marLeft w:val="0"/>
          <w:marRight w:val="0"/>
          <w:marTop w:val="0"/>
          <w:marBottom w:val="0"/>
          <w:divBdr>
            <w:top w:val="none" w:sz="0" w:space="0" w:color="auto"/>
            <w:left w:val="none" w:sz="0" w:space="0" w:color="auto"/>
            <w:bottom w:val="none" w:sz="0" w:space="0" w:color="auto"/>
            <w:right w:val="none" w:sz="0" w:space="0" w:color="auto"/>
          </w:divBdr>
        </w:div>
        <w:div w:id="1894928515">
          <w:marLeft w:val="0"/>
          <w:marRight w:val="0"/>
          <w:marTop w:val="0"/>
          <w:marBottom w:val="0"/>
          <w:divBdr>
            <w:top w:val="none" w:sz="0" w:space="0" w:color="auto"/>
            <w:left w:val="none" w:sz="0" w:space="0" w:color="auto"/>
            <w:bottom w:val="none" w:sz="0" w:space="0" w:color="auto"/>
            <w:right w:val="none" w:sz="0" w:space="0" w:color="auto"/>
          </w:divBdr>
        </w:div>
      </w:divsChild>
    </w:div>
    <w:div w:id="1721322651">
      <w:bodyDiv w:val="1"/>
      <w:marLeft w:val="0"/>
      <w:marRight w:val="0"/>
      <w:marTop w:val="0"/>
      <w:marBottom w:val="0"/>
      <w:divBdr>
        <w:top w:val="none" w:sz="0" w:space="0" w:color="auto"/>
        <w:left w:val="none" w:sz="0" w:space="0" w:color="auto"/>
        <w:bottom w:val="none" w:sz="0" w:space="0" w:color="auto"/>
        <w:right w:val="none" w:sz="0" w:space="0" w:color="auto"/>
      </w:divBdr>
      <w:divsChild>
        <w:div w:id="863518">
          <w:marLeft w:val="0"/>
          <w:marRight w:val="0"/>
          <w:marTop w:val="0"/>
          <w:marBottom w:val="0"/>
          <w:divBdr>
            <w:top w:val="none" w:sz="0" w:space="0" w:color="auto"/>
            <w:left w:val="none" w:sz="0" w:space="0" w:color="auto"/>
            <w:bottom w:val="none" w:sz="0" w:space="0" w:color="auto"/>
            <w:right w:val="none" w:sz="0" w:space="0" w:color="auto"/>
          </w:divBdr>
          <w:divsChild>
            <w:div w:id="944967307">
              <w:marLeft w:val="0"/>
              <w:marRight w:val="0"/>
              <w:marTop w:val="0"/>
              <w:marBottom w:val="0"/>
              <w:divBdr>
                <w:top w:val="none" w:sz="0" w:space="0" w:color="auto"/>
                <w:left w:val="none" w:sz="0" w:space="0" w:color="auto"/>
                <w:bottom w:val="none" w:sz="0" w:space="0" w:color="auto"/>
                <w:right w:val="none" w:sz="0" w:space="0" w:color="auto"/>
              </w:divBdr>
              <w:divsChild>
                <w:div w:id="1807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rdoSys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CardoSystems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osystem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osyste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Barthmus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C:\Users\Dave Barthmuss\AppData\Roaming\Microsoft\Templates\Single spaced (blank)(4).dotx</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Barthmuss</dc:creator>
  <cp:lastModifiedBy>Sam Baines (student)</cp:lastModifiedBy>
  <cp:revision>2</cp:revision>
  <cp:lastPrinted>2018-12-19T16:21:00Z</cp:lastPrinted>
  <dcterms:created xsi:type="dcterms:W3CDTF">2019-09-13T12:51:00Z</dcterms:created>
  <dcterms:modified xsi:type="dcterms:W3CDTF">2019-09-13T12:51:00Z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